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1A" w:rsidRPr="00AB3FFE" w:rsidRDefault="0033731A" w:rsidP="0033731A">
      <w:pPr>
        <w:pStyle w:val="a3"/>
        <w:rPr>
          <w:sz w:val="16"/>
          <w:szCs w:val="16"/>
        </w:rPr>
      </w:pPr>
    </w:p>
    <w:tbl>
      <w:tblPr>
        <w:tblpPr w:leftFromText="180" w:rightFromText="180" w:vertAnchor="page" w:horzAnchor="margin" w:tblpY="64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731A" w:rsidTr="002E3547">
        <w:tc>
          <w:tcPr>
            <w:tcW w:w="4785" w:type="dxa"/>
            <w:hideMark/>
          </w:tcPr>
          <w:p w:rsidR="0033731A" w:rsidRDefault="0033731A" w:rsidP="002E3547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Рассмотрено</w:t>
            </w:r>
          </w:p>
          <w:p w:rsidR="0033731A" w:rsidRDefault="0033731A" w:rsidP="002E3547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заседании педагогического совета</w:t>
            </w:r>
          </w:p>
          <w:p w:rsidR="0033731A" w:rsidRDefault="0033731A" w:rsidP="002E3547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МБОУ </w:t>
            </w:r>
            <w:proofErr w:type="spellStart"/>
            <w:r w:rsidR="00D52CA7">
              <w:rPr>
                <w:b/>
                <w:bCs/>
                <w:color w:val="000000"/>
              </w:rPr>
              <w:t>Какичевской</w:t>
            </w:r>
            <w:proofErr w:type="spellEnd"/>
            <w:r w:rsidR="00D52CA7">
              <w:rPr>
                <w:b/>
                <w:bCs/>
                <w:color w:val="000000"/>
              </w:rPr>
              <w:t xml:space="preserve"> О</w:t>
            </w:r>
            <w:r>
              <w:rPr>
                <w:b/>
                <w:bCs/>
                <w:color w:val="000000"/>
              </w:rPr>
              <w:t>ОШ</w:t>
            </w:r>
          </w:p>
          <w:p w:rsidR="0033731A" w:rsidRDefault="006E206D" w:rsidP="002E3547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a5"/>
                <w:sz w:val="27"/>
                <w:szCs w:val="27"/>
              </w:rPr>
            </w:pPr>
            <w:r>
              <w:rPr>
                <w:b/>
                <w:bCs/>
                <w:color w:val="000000"/>
              </w:rPr>
              <w:t>Протокол № 1 от 31.08.2016</w:t>
            </w:r>
            <w:r w:rsidR="0033731A">
              <w:rPr>
                <w:b/>
                <w:bCs/>
                <w:color w:val="000000"/>
              </w:rPr>
              <w:t>г.</w:t>
            </w:r>
          </w:p>
        </w:tc>
        <w:tc>
          <w:tcPr>
            <w:tcW w:w="4786" w:type="dxa"/>
            <w:hideMark/>
          </w:tcPr>
          <w:p w:rsidR="0033731A" w:rsidRDefault="0033731A" w:rsidP="002E3547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Введено в действие</w:t>
            </w:r>
          </w:p>
          <w:p w:rsidR="0033731A" w:rsidRDefault="0033731A" w:rsidP="002E3547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приказом № </w:t>
            </w:r>
            <w:r w:rsidR="006E206D">
              <w:rPr>
                <w:b/>
                <w:bCs/>
                <w:color w:val="000000"/>
              </w:rPr>
              <w:t>95</w:t>
            </w:r>
          </w:p>
          <w:p w:rsidR="0033731A" w:rsidRDefault="006E206D" w:rsidP="002E3547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 «01» сентября 2016</w:t>
            </w:r>
            <w:r w:rsidR="0033731A">
              <w:rPr>
                <w:b/>
                <w:bCs/>
                <w:color w:val="000000"/>
              </w:rPr>
              <w:t xml:space="preserve"> года</w:t>
            </w:r>
          </w:p>
          <w:p w:rsidR="0033731A" w:rsidRDefault="0033731A" w:rsidP="002E3547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Директор школы:</w:t>
            </w:r>
          </w:p>
          <w:p w:rsidR="0033731A" w:rsidRDefault="0033731A" w:rsidP="00163DD2">
            <w:pPr>
              <w:pStyle w:val="a4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Style w:val="a5"/>
                <w:sz w:val="27"/>
                <w:szCs w:val="27"/>
              </w:rPr>
            </w:pPr>
            <w:r>
              <w:rPr>
                <w:b/>
                <w:bCs/>
                <w:color w:val="000000"/>
              </w:rPr>
              <w:t xml:space="preserve">______________ </w:t>
            </w:r>
            <w:r w:rsidR="00D52CA7">
              <w:rPr>
                <w:b/>
                <w:bCs/>
                <w:color w:val="000000"/>
              </w:rPr>
              <w:t>А.В. Димитров</w:t>
            </w:r>
          </w:p>
        </w:tc>
      </w:tr>
    </w:tbl>
    <w:p w:rsidR="00C276F1" w:rsidRPr="00AB3FFE" w:rsidRDefault="00C276F1" w:rsidP="0033731A">
      <w:pPr>
        <w:pStyle w:val="a3"/>
        <w:rPr>
          <w:sz w:val="16"/>
          <w:szCs w:val="16"/>
        </w:rPr>
      </w:pPr>
      <w:r w:rsidRPr="00AB3FFE">
        <w:rPr>
          <w:sz w:val="16"/>
          <w:szCs w:val="16"/>
        </w:rPr>
        <w:tab/>
      </w:r>
      <w:bookmarkStart w:id="0" w:name="_GoBack"/>
      <w:bookmarkEnd w:id="0"/>
    </w:p>
    <w:p w:rsidR="00C276F1" w:rsidRPr="00C276F1" w:rsidRDefault="00C276F1" w:rsidP="00C276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6F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276F1" w:rsidRPr="00C276F1" w:rsidRDefault="00C276F1" w:rsidP="00C276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6F1">
        <w:rPr>
          <w:rFonts w:ascii="Times New Roman" w:hAnsi="Times New Roman" w:cs="Times New Roman"/>
          <w:b/>
          <w:sz w:val="24"/>
          <w:szCs w:val="24"/>
        </w:rPr>
        <w:t>ОБ ОБЕСПЕЧЕНИИ ВНУТРУННЕЙ СИСТЕМЫ ОЦЕНКИ</w:t>
      </w:r>
    </w:p>
    <w:p w:rsidR="00C276F1" w:rsidRPr="00C276F1" w:rsidRDefault="00C276F1" w:rsidP="00C276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6F1">
        <w:rPr>
          <w:rFonts w:ascii="Times New Roman" w:hAnsi="Times New Roman" w:cs="Times New Roman"/>
          <w:b/>
          <w:sz w:val="24"/>
          <w:szCs w:val="24"/>
        </w:rPr>
        <w:t xml:space="preserve">КАЧЕСТВА ОБРАЗОВАНИЯ </w:t>
      </w:r>
      <w:r w:rsidR="009D194D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6E206D">
        <w:rPr>
          <w:rFonts w:ascii="Times New Roman" w:hAnsi="Times New Roman" w:cs="Times New Roman"/>
          <w:b/>
          <w:sz w:val="24"/>
          <w:szCs w:val="24"/>
        </w:rPr>
        <w:t>КАКИЧЕВСКАЯ</w:t>
      </w:r>
      <w:r w:rsidR="00D52CA7">
        <w:rPr>
          <w:rFonts w:ascii="Times New Roman" w:hAnsi="Times New Roman" w:cs="Times New Roman"/>
          <w:b/>
          <w:sz w:val="24"/>
          <w:szCs w:val="24"/>
        </w:rPr>
        <w:t xml:space="preserve">  О</w:t>
      </w:r>
      <w:r w:rsidR="0033731A">
        <w:rPr>
          <w:rFonts w:ascii="Times New Roman" w:hAnsi="Times New Roman" w:cs="Times New Roman"/>
          <w:b/>
          <w:sz w:val="24"/>
          <w:szCs w:val="24"/>
        </w:rPr>
        <w:t>ОШ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76F1" w:rsidRDefault="00C276F1" w:rsidP="0033731A">
      <w:pPr>
        <w:pStyle w:val="a3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6F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72EE0" w:rsidRPr="00C276F1" w:rsidRDefault="00A72EE0" w:rsidP="00A72EE0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 xml:space="preserve">1.1. Настоящее Положение об обеспечении  внутренней системы оценки качества образования (далее Положение) определяет цели, задачи, единые принципы системы оценки качества образования в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D52CA7">
        <w:rPr>
          <w:rFonts w:ascii="Times New Roman" w:hAnsi="Times New Roman" w:cs="Times New Roman"/>
          <w:sz w:val="24"/>
          <w:szCs w:val="24"/>
        </w:rPr>
        <w:t>Какичевская</w:t>
      </w:r>
      <w:proofErr w:type="spellEnd"/>
      <w:r w:rsidR="00D52CA7">
        <w:rPr>
          <w:rFonts w:ascii="Times New Roman" w:hAnsi="Times New Roman" w:cs="Times New Roman"/>
          <w:sz w:val="24"/>
          <w:szCs w:val="24"/>
        </w:rPr>
        <w:t xml:space="preserve"> О</w:t>
      </w:r>
      <w:r w:rsidR="0033731A">
        <w:rPr>
          <w:rFonts w:ascii="Times New Roman" w:hAnsi="Times New Roman" w:cs="Times New Roman"/>
          <w:sz w:val="24"/>
          <w:szCs w:val="24"/>
        </w:rPr>
        <w:t>ОШ</w:t>
      </w:r>
      <w:r w:rsidRPr="00C276F1">
        <w:rPr>
          <w:rFonts w:ascii="Times New Roman" w:hAnsi="Times New Roman" w:cs="Times New Roman"/>
          <w:sz w:val="24"/>
          <w:szCs w:val="24"/>
        </w:rPr>
        <w:t>, регламентирует порядок проведения мониторинга.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1.2. Положение об обеспечении внутренней системы оценки качества образования разработано в соответствии с Законом «Об образовании в Р</w:t>
      </w:r>
      <w:r w:rsidR="006C3BD9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C276F1">
        <w:rPr>
          <w:rFonts w:ascii="Times New Roman" w:hAnsi="Times New Roman" w:cs="Times New Roman"/>
          <w:sz w:val="24"/>
          <w:szCs w:val="24"/>
        </w:rPr>
        <w:t>»</w:t>
      </w:r>
      <w:r w:rsidRPr="00C276F1">
        <w:rPr>
          <w:rFonts w:ascii="Times New Roman" w:hAnsi="Times New Roman" w:cs="Times New Roman"/>
          <w:i/>
          <w:iCs/>
          <w:sz w:val="24"/>
          <w:szCs w:val="24"/>
        </w:rPr>
        <w:t xml:space="preserve"> статья 28, пункт 2, подпункт, 13, </w:t>
      </w:r>
      <w:r w:rsidRPr="00C276F1">
        <w:rPr>
          <w:rFonts w:ascii="Times New Roman" w:hAnsi="Times New Roman" w:cs="Times New Roman"/>
          <w:sz w:val="24"/>
          <w:szCs w:val="24"/>
        </w:rPr>
        <w:t xml:space="preserve">с нормативными правовыми актами Российской Федерации, Уставом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D52CA7">
        <w:rPr>
          <w:rFonts w:ascii="Times New Roman" w:hAnsi="Times New Roman" w:cs="Times New Roman"/>
          <w:sz w:val="24"/>
          <w:szCs w:val="24"/>
        </w:rPr>
        <w:t>Какичевская</w:t>
      </w:r>
      <w:proofErr w:type="spellEnd"/>
      <w:r w:rsidR="00163DD2">
        <w:rPr>
          <w:rFonts w:ascii="Times New Roman" w:hAnsi="Times New Roman" w:cs="Times New Roman"/>
          <w:sz w:val="24"/>
          <w:szCs w:val="24"/>
        </w:rPr>
        <w:t xml:space="preserve"> </w:t>
      </w:r>
      <w:r w:rsidR="00D52CA7">
        <w:rPr>
          <w:rFonts w:ascii="Times New Roman" w:hAnsi="Times New Roman" w:cs="Times New Roman"/>
          <w:sz w:val="24"/>
          <w:szCs w:val="24"/>
        </w:rPr>
        <w:t xml:space="preserve"> О</w:t>
      </w:r>
      <w:r w:rsidR="0033731A">
        <w:rPr>
          <w:rFonts w:ascii="Times New Roman" w:hAnsi="Times New Roman" w:cs="Times New Roman"/>
          <w:sz w:val="24"/>
          <w:szCs w:val="24"/>
        </w:rPr>
        <w:t>ОШ</w:t>
      </w:r>
      <w:r w:rsidRPr="00C276F1">
        <w:rPr>
          <w:rFonts w:ascii="Times New Roman" w:hAnsi="Times New Roman" w:cs="Times New Roman"/>
          <w:sz w:val="24"/>
          <w:szCs w:val="24"/>
        </w:rPr>
        <w:t>.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</w:t>
      </w:r>
      <w:r w:rsidRPr="00C276F1">
        <w:rPr>
          <w:rFonts w:ascii="Times New Roman" w:hAnsi="Times New Roman" w:cs="Times New Roman"/>
          <w:sz w:val="24"/>
          <w:szCs w:val="24"/>
        </w:rPr>
        <w:t xml:space="preserve">нутренняя система оценки качества образования </w:t>
      </w:r>
      <w:r w:rsidRPr="00C276F1">
        <w:rPr>
          <w:rFonts w:ascii="Times New Roman" w:hAnsi="Times New Roman" w:cs="Times New Roman"/>
          <w:color w:val="000000"/>
          <w:sz w:val="24"/>
          <w:szCs w:val="24"/>
        </w:rPr>
        <w:t>соотносится: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F1">
        <w:rPr>
          <w:rFonts w:ascii="Times New Roman" w:hAnsi="Times New Roman" w:cs="Times New Roman"/>
          <w:color w:val="000000"/>
          <w:sz w:val="24"/>
          <w:szCs w:val="24"/>
        </w:rPr>
        <w:t>- с общероссийскими и региональными тенденциями развития образования;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F1">
        <w:rPr>
          <w:rFonts w:ascii="Times New Roman" w:hAnsi="Times New Roman" w:cs="Times New Roman"/>
          <w:color w:val="000000"/>
          <w:sz w:val="24"/>
          <w:szCs w:val="24"/>
        </w:rPr>
        <w:t>- с общероссийскими и региональными стандартами и образцами качества образования;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F1">
        <w:rPr>
          <w:rFonts w:ascii="Times New Roman" w:hAnsi="Times New Roman" w:cs="Times New Roman"/>
          <w:color w:val="000000"/>
          <w:sz w:val="24"/>
          <w:szCs w:val="24"/>
        </w:rPr>
        <w:t>- с общероссийскими и региональными стандартами содержания и структуры образования;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color w:val="000000"/>
          <w:sz w:val="24"/>
          <w:szCs w:val="24"/>
        </w:rPr>
        <w:t>- с общероссийскими и региональными процедурами, инструментами, индикаторами, средствами контроля качества образования.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1.4. Под внутренней системой оценки качества образования в ОУ понимается деятельность по информационному обеспечению управления образовательным учреждением, основанная на систематическом анализе качества реализации образовательного процесса, его ресурсного обеспечения и его результатов.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1.5. В настоящем положении используются следующие термины: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76F1">
        <w:rPr>
          <w:rFonts w:ascii="Times New Roman" w:hAnsi="Times New Roman" w:cs="Times New Roman"/>
          <w:i/>
          <w:iCs/>
          <w:sz w:val="24"/>
          <w:szCs w:val="24"/>
        </w:rPr>
        <w:t xml:space="preserve">Мониторинг </w:t>
      </w:r>
      <w:r w:rsidRPr="00C276F1">
        <w:rPr>
          <w:rFonts w:ascii="Times New Roman" w:hAnsi="Times New Roman" w:cs="Times New Roman"/>
          <w:sz w:val="24"/>
          <w:szCs w:val="24"/>
        </w:rPr>
        <w:t>-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целям.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76F1">
        <w:rPr>
          <w:rFonts w:ascii="Times New Roman" w:hAnsi="Times New Roman" w:cs="Times New Roman"/>
          <w:i/>
          <w:iCs/>
          <w:sz w:val="24"/>
          <w:szCs w:val="24"/>
        </w:rPr>
        <w:t xml:space="preserve">Система мониторинга качества образования </w:t>
      </w:r>
      <w:r w:rsidRPr="00C276F1">
        <w:rPr>
          <w:rFonts w:ascii="Times New Roman" w:hAnsi="Times New Roman" w:cs="Times New Roman"/>
          <w:sz w:val="24"/>
          <w:szCs w:val="24"/>
        </w:rPr>
        <w:t>– система сбора, обработки, анализа, хранения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образования, позволяет судить о состоянии системы образования в Учреждении в любой момент времени и обеспечить возможность прогнозирования ее развития.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276F1">
        <w:rPr>
          <w:rFonts w:ascii="Times New Roman" w:hAnsi="Times New Roman" w:cs="Times New Roman"/>
          <w:i/>
          <w:iCs/>
          <w:sz w:val="24"/>
          <w:szCs w:val="24"/>
        </w:rPr>
        <w:t xml:space="preserve">Качество образования </w:t>
      </w:r>
      <w:r w:rsidRPr="00C276F1">
        <w:rPr>
          <w:rFonts w:ascii="Times New Roman" w:hAnsi="Times New Roman" w:cs="Times New Roman"/>
          <w:sz w:val="24"/>
          <w:szCs w:val="24"/>
        </w:rPr>
        <w:t>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276F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Оценка качества образования</w:t>
      </w:r>
      <w:r w:rsidRPr="00C276F1">
        <w:rPr>
          <w:rFonts w:ascii="Times New Roman" w:hAnsi="Times New Roman" w:cs="Times New Roman"/>
          <w:color w:val="000000"/>
          <w:sz w:val="24"/>
          <w:szCs w:val="24"/>
        </w:rPr>
        <w:t> – процесс,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образования.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276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Экспертиза</w:t>
      </w:r>
      <w:r w:rsidRPr="00C276F1">
        <w:rPr>
          <w:rFonts w:ascii="Times New Roman" w:hAnsi="Times New Roman" w:cs="Times New Roman"/>
          <w:color w:val="000000"/>
          <w:sz w:val="24"/>
          <w:szCs w:val="24"/>
        </w:rPr>
        <w:t> – всестороннее изучение состояния образовательных процессов, условий и результатов образовательной деятельности.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276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Измерение</w:t>
      </w:r>
      <w:r w:rsidRPr="00C276F1">
        <w:rPr>
          <w:rFonts w:ascii="Times New Roman" w:hAnsi="Times New Roman" w:cs="Times New Roman"/>
          <w:color w:val="000000"/>
          <w:sz w:val="24"/>
          <w:szCs w:val="24"/>
        </w:rPr>
        <w:t xml:space="preserve"> – оценка уровня образовательных достижений с помощью контрольных измерительных материалов (традиционных контрольных работ, тестов, анкет и др.), </w:t>
      </w:r>
      <w:r w:rsidRPr="00C276F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имеющих стандартизированную форму и содержание которых соответствует реализуемым образовательным программам, </w:t>
      </w:r>
      <w:proofErr w:type="spellStart"/>
      <w:r w:rsidRPr="00C276F1">
        <w:rPr>
          <w:rFonts w:ascii="Times New Roman" w:hAnsi="Times New Roman" w:cs="Times New Roman"/>
          <w:sz w:val="24"/>
          <w:szCs w:val="24"/>
        </w:rPr>
        <w:t>ФГОСам</w:t>
      </w:r>
      <w:proofErr w:type="spellEnd"/>
      <w:r w:rsidRPr="00C276F1">
        <w:rPr>
          <w:rFonts w:ascii="Times New Roman" w:hAnsi="Times New Roman" w:cs="Times New Roman"/>
          <w:sz w:val="24"/>
          <w:szCs w:val="24"/>
        </w:rPr>
        <w:t xml:space="preserve"> (ФГТ).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76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Внутренняя система оценки качества образования</w:t>
      </w:r>
      <w:r w:rsidRPr="00C276F1">
        <w:rPr>
          <w:rFonts w:ascii="Times New Roman" w:hAnsi="Times New Roman" w:cs="Times New Roman"/>
          <w:color w:val="000000"/>
          <w:sz w:val="24"/>
          <w:szCs w:val="24"/>
        </w:rPr>
        <w:t> – целостная система диагностических и оценочных процедур, реализуемых различными субъектами государственно-общественного управления школой,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образования.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i/>
          <w:iCs/>
          <w:sz w:val="24"/>
          <w:szCs w:val="24"/>
        </w:rPr>
        <w:t xml:space="preserve">Критерий – </w:t>
      </w:r>
      <w:r w:rsidRPr="00C276F1">
        <w:rPr>
          <w:rFonts w:ascii="Times New Roman" w:hAnsi="Times New Roman" w:cs="Times New Roman"/>
          <w:sz w:val="24"/>
          <w:szCs w:val="24"/>
        </w:rPr>
        <w:t>признак, на основании которого производится оценка, классификация оцениваемого объекта.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 xml:space="preserve">1.6. Мероприятия по реализации целей и задач внутренней системы оценки качества образования планируются и осуществляются на основе проблемного анализа образовательного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D52CA7">
        <w:rPr>
          <w:rFonts w:ascii="Times New Roman" w:hAnsi="Times New Roman" w:cs="Times New Roman"/>
          <w:sz w:val="24"/>
          <w:szCs w:val="24"/>
        </w:rPr>
        <w:t>Какичевская</w:t>
      </w:r>
      <w:proofErr w:type="spellEnd"/>
      <w:r w:rsidR="00163DD2">
        <w:rPr>
          <w:rFonts w:ascii="Times New Roman" w:hAnsi="Times New Roman" w:cs="Times New Roman"/>
          <w:sz w:val="24"/>
          <w:szCs w:val="24"/>
        </w:rPr>
        <w:t xml:space="preserve"> </w:t>
      </w:r>
      <w:r w:rsidR="00D52CA7">
        <w:rPr>
          <w:rFonts w:ascii="Times New Roman" w:hAnsi="Times New Roman" w:cs="Times New Roman"/>
          <w:sz w:val="24"/>
          <w:szCs w:val="24"/>
        </w:rPr>
        <w:t xml:space="preserve"> О</w:t>
      </w:r>
      <w:r w:rsidR="0033731A">
        <w:rPr>
          <w:rFonts w:ascii="Times New Roman" w:hAnsi="Times New Roman" w:cs="Times New Roman"/>
          <w:sz w:val="24"/>
          <w:szCs w:val="24"/>
        </w:rPr>
        <w:t>ОШ</w:t>
      </w:r>
      <w:r w:rsidRPr="00C276F1">
        <w:rPr>
          <w:rFonts w:ascii="Times New Roman" w:hAnsi="Times New Roman" w:cs="Times New Roman"/>
          <w:sz w:val="24"/>
          <w:szCs w:val="24"/>
        </w:rPr>
        <w:t>.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F1">
        <w:rPr>
          <w:rFonts w:ascii="Times New Roman" w:hAnsi="Times New Roman" w:cs="Times New Roman"/>
          <w:color w:val="000000"/>
          <w:sz w:val="24"/>
          <w:szCs w:val="24"/>
        </w:rPr>
        <w:t>Оценка качества образования осуществляется посредством существующих процедур контроля и экспертной оценки качества образования: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F1">
        <w:rPr>
          <w:rFonts w:ascii="Times New Roman" w:hAnsi="Times New Roman" w:cs="Times New Roman"/>
          <w:color w:val="000000"/>
          <w:sz w:val="24"/>
          <w:szCs w:val="24"/>
        </w:rPr>
        <w:t>- мониторингом образовательных достижений обучающихся на разных ступенях обучения;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F1">
        <w:rPr>
          <w:rFonts w:ascii="Times New Roman" w:hAnsi="Times New Roman" w:cs="Times New Roman"/>
          <w:color w:val="000000"/>
          <w:sz w:val="24"/>
          <w:szCs w:val="24"/>
        </w:rPr>
        <w:t>- анализом творческих достижений школьников;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F1">
        <w:rPr>
          <w:rFonts w:ascii="Times New Roman" w:hAnsi="Times New Roman" w:cs="Times New Roman"/>
          <w:color w:val="000000"/>
          <w:sz w:val="24"/>
          <w:szCs w:val="24"/>
        </w:rPr>
        <w:t>- системы внутришкольного контроля;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F1">
        <w:rPr>
          <w:rFonts w:ascii="Times New Roman" w:hAnsi="Times New Roman" w:cs="Times New Roman"/>
          <w:color w:val="000000"/>
          <w:sz w:val="24"/>
          <w:szCs w:val="24"/>
        </w:rPr>
        <w:t>- результатами аттестации педагогических и руководящих работников;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F1">
        <w:rPr>
          <w:rFonts w:ascii="Times New Roman" w:hAnsi="Times New Roman" w:cs="Times New Roman"/>
          <w:color w:val="000000"/>
          <w:sz w:val="24"/>
          <w:szCs w:val="24"/>
        </w:rPr>
        <w:t>- результатами социологических исследований;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F1">
        <w:rPr>
          <w:rFonts w:ascii="Times New Roman" w:hAnsi="Times New Roman" w:cs="Times New Roman"/>
          <w:color w:val="000000"/>
          <w:sz w:val="24"/>
          <w:szCs w:val="24"/>
        </w:rPr>
        <w:t>-системой медицинских исследований школьников, проводимых по инициативе школьной медицинской службы, администрации и Управляющего совета школы;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F1">
        <w:rPr>
          <w:rFonts w:ascii="Times New Roman" w:hAnsi="Times New Roman" w:cs="Times New Roman"/>
          <w:color w:val="000000"/>
          <w:sz w:val="24"/>
          <w:szCs w:val="24"/>
        </w:rPr>
        <w:t>- системой внутришкольного скрининга психологического комфорта;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i/>
          <w:iCs/>
          <w:sz w:val="24"/>
          <w:szCs w:val="24"/>
        </w:rPr>
        <w:t xml:space="preserve">Объектами оценки качества образования </w:t>
      </w:r>
      <w:r w:rsidRPr="00C276F1">
        <w:rPr>
          <w:rFonts w:ascii="Times New Roman" w:hAnsi="Times New Roman" w:cs="Times New Roman"/>
          <w:sz w:val="24"/>
          <w:szCs w:val="24"/>
        </w:rPr>
        <w:t>являются: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- учебные и в</w:t>
      </w:r>
      <w:r w:rsidR="00D52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6F1">
        <w:rPr>
          <w:rFonts w:ascii="Times New Roman" w:hAnsi="Times New Roman" w:cs="Times New Roman"/>
          <w:sz w:val="24"/>
          <w:szCs w:val="24"/>
        </w:rPr>
        <w:t>неучебные</w:t>
      </w:r>
      <w:proofErr w:type="spellEnd"/>
      <w:r w:rsidRPr="00C276F1">
        <w:rPr>
          <w:rFonts w:ascii="Times New Roman" w:hAnsi="Times New Roman" w:cs="Times New Roman"/>
          <w:sz w:val="24"/>
          <w:szCs w:val="24"/>
        </w:rPr>
        <w:t xml:space="preserve"> достижения </w:t>
      </w:r>
      <w:proofErr w:type="gramStart"/>
      <w:r w:rsidRPr="00C276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276F1">
        <w:rPr>
          <w:rFonts w:ascii="Times New Roman" w:hAnsi="Times New Roman" w:cs="Times New Roman"/>
          <w:sz w:val="24"/>
          <w:szCs w:val="24"/>
        </w:rPr>
        <w:t>;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- продуктивность, профессионализм и квалификация педагогических работников и администрации ОУ;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F1">
        <w:rPr>
          <w:rFonts w:ascii="Times New Roman" w:hAnsi="Times New Roman" w:cs="Times New Roman"/>
          <w:color w:val="000000"/>
          <w:sz w:val="24"/>
          <w:szCs w:val="24"/>
        </w:rPr>
        <w:t>- образовательные программы и условия их реализации;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color w:val="000000"/>
          <w:sz w:val="24"/>
          <w:szCs w:val="24"/>
        </w:rPr>
        <w:t>- образовательный процесс,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 xml:space="preserve">1.7. </w:t>
      </w:r>
      <w:r w:rsidRPr="00C276F1">
        <w:rPr>
          <w:rFonts w:ascii="Times New Roman" w:hAnsi="Times New Roman" w:cs="Times New Roman"/>
          <w:i/>
          <w:iCs/>
          <w:sz w:val="24"/>
          <w:szCs w:val="24"/>
        </w:rPr>
        <w:t>Предмет оценки качества образования:</w:t>
      </w:r>
    </w:p>
    <w:p w:rsidR="00C276F1" w:rsidRPr="00C276F1" w:rsidRDefault="00C276F1" w:rsidP="00C276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 xml:space="preserve">качество образовательных результатов (степень соответствия результатов освоения </w:t>
      </w:r>
      <w:proofErr w:type="gramStart"/>
      <w:r w:rsidRPr="00C276F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276F1">
        <w:rPr>
          <w:rFonts w:ascii="Times New Roman" w:hAnsi="Times New Roman" w:cs="Times New Roman"/>
          <w:sz w:val="24"/>
          <w:szCs w:val="24"/>
        </w:rPr>
        <w:t xml:space="preserve"> образовательных программ государственному и социальному стандартам);</w:t>
      </w:r>
    </w:p>
    <w:p w:rsidR="00C276F1" w:rsidRPr="00C276F1" w:rsidRDefault="00C276F1" w:rsidP="00C276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качество организации образовательного процесса, включающее условия организации образовательного процесса,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C276F1" w:rsidRPr="00C276F1" w:rsidRDefault="00C276F1" w:rsidP="00C276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качество основных и дополнительных образовательных программ, принятых и реализуемых в Учреждении, условия их реализации;</w:t>
      </w:r>
    </w:p>
    <w:p w:rsidR="00C276F1" w:rsidRPr="00C276F1" w:rsidRDefault="00C276F1" w:rsidP="00C276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эффективность управления качеством образования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1.8. В качестве источников данных для оценки качества образования используются:</w:t>
      </w:r>
    </w:p>
    <w:p w:rsidR="00C276F1" w:rsidRPr="00C276F1" w:rsidRDefault="00C276F1" w:rsidP="00C276F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образовательная статистика;</w:t>
      </w:r>
    </w:p>
    <w:p w:rsidR="00C276F1" w:rsidRPr="00C276F1" w:rsidRDefault="00C276F1" w:rsidP="00C276F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мониторинговые исследования;</w:t>
      </w:r>
    </w:p>
    <w:p w:rsidR="00C276F1" w:rsidRPr="00C276F1" w:rsidRDefault="00C276F1" w:rsidP="00C276F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социологические опросы;</w:t>
      </w:r>
    </w:p>
    <w:p w:rsidR="00C276F1" w:rsidRPr="00C276F1" w:rsidRDefault="00C276F1" w:rsidP="00C276F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отчеты работников Учреждения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1.9. Положение распространяется на деятельность всех педагогических работников Учреждения,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lastRenderedPageBreak/>
        <w:t xml:space="preserve">1.10. </w:t>
      </w:r>
      <w:r w:rsidRPr="00C276F1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</w:t>
      </w:r>
      <w:r w:rsidRPr="00C276F1">
        <w:rPr>
          <w:rFonts w:ascii="Times New Roman" w:hAnsi="Times New Roman" w:cs="Times New Roman"/>
          <w:sz w:val="24"/>
          <w:szCs w:val="24"/>
        </w:rPr>
        <w:t>об обеспечении  внутренней системы оценки качества образования</w:t>
      </w:r>
      <w:r w:rsidRPr="00C276F1">
        <w:rPr>
          <w:rFonts w:ascii="Times New Roman" w:hAnsi="Times New Roman" w:cs="Times New Roman"/>
          <w:color w:val="000000"/>
          <w:sz w:val="24"/>
          <w:szCs w:val="24"/>
        </w:rPr>
        <w:t>, а также дополнения к нему утверждаются приказом директора школы на основании решения Педагогического совета, по согласованию с Управляющим советом ОУ.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76F1" w:rsidRDefault="00C276F1" w:rsidP="0033731A">
      <w:pPr>
        <w:pStyle w:val="a3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EE0">
        <w:rPr>
          <w:rFonts w:ascii="Times New Roman" w:hAnsi="Times New Roman" w:cs="Times New Roman"/>
          <w:b/>
          <w:sz w:val="24"/>
          <w:szCs w:val="24"/>
        </w:rPr>
        <w:t>Функции, цели и задачи внутренней системы оценки  качества образования</w:t>
      </w:r>
    </w:p>
    <w:p w:rsidR="00A72EE0" w:rsidRPr="00A72EE0" w:rsidRDefault="00A72EE0" w:rsidP="00A72EE0">
      <w:pPr>
        <w:pStyle w:val="a3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F1">
        <w:rPr>
          <w:rFonts w:ascii="Times New Roman" w:hAnsi="Times New Roman" w:cs="Times New Roman"/>
          <w:color w:val="000000"/>
          <w:sz w:val="24"/>
          <w:szCs w:val="24"/>
        </w:rPr>
        <w:t xml:space="preserve">2.1. Основные функции </w:t>
      </w:r>
      <w:r w:rsidRPr="00C276F1">
        <w:rPr>
          <w:rFonts w:ascii="Times New Roman" w:hAnsi="Times New Roman" w:cs="Times New Roman"/>
          <w:sz w:val="24"/>
          <w:szCs w:val="24"/>
        </w:rPr>
        <w:t>внутренней системы оценки  качества образования: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F1">
        <w:rPr>
          <w:rFonts w:ascii="Times New Roman" w:hAnsi="Times New Roman" w:cs="Times New Roman"/>
          <w:color w:val="000000"/>
          <w:sz w:val="24"/>
          <w:szCs w:val="24"/>
        </w:rPr>
        <w:t>- обеспечение федерального государственного стандарта качества образования и удовлетворение потребности в получении качественного образования со стороны всех участников образовательных отношений;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F1">
        <w:rPr>
          <w:rFonts w:ascii="Times New Roman" w:hAnsi="Times New Roman" w:cs="Times New Roman"/>
          <w:color w:val="000000"/>
          <w:sz w:val="24"/>
          <w:szCs w:val="24"/>
        </w:rPr>
        <w:t>- аналитическое и информационное сопровождение управления качеством обучения и воспитания школьников, в том числе через систему информирования внешних пользователей.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color w:val="000000"/>
          <w:sz w:val="24"/>
          <w:szCs w:val="24"/>
        </w:rPr>
        <w:t>- экспертиза, диагностика, оценка и прогноз основных тенденций развития Учреждения.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 xml:space="preserve">2.2. Целью внутренней системы оценки качества образования является </w:t>
      </w:r>
      <w:r w:rsidRPr="00C276F1">
        <w:rPr>
          <w:rFonts w:ascii="Times New Roman" w:hAnsi="Times New Roman" w:cs="Times New Roman"/>
          <w:color w:val="000000"/>
          <w:sz w:val="24"/>
          <w:szCs w:val="24"/>
        </w:rPr>
        <w:t>получение объективной информации о состоянии качества образования, тенденциях его изменения и причинах, влияющих на его уровень.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 xml:space="preserve">2.3. Для достижения поставленной цели решаются следующие задачи: 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- формирование механизма единой системы сбора, обработки и хранения информации о состоянии качества образования в Учреждении.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color w:val="000000"/>
          <w:sz w:val="24"/>
          <w:szCs w:val="24"/>
        </w:rPr>
        <w:t>- аналитическое и экспертное обеспечение мониторинга школьной системы образования;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 xml:space="preserve">-оперативное выявление соответствия качества образования требованиям федерального государственного образовательного стандарта в рамках реализуемых образовательных программ по результатам </w:t>
      </w:r>
      <w:r w:rsidRPr="00C276F1">
        <w:rPr>
          <w:rFonts w:ascii="Times New Roman" w:hAnsi="Times New Roman" w:cs="Times New Roman"/>
          <w:i/>
          <w:iCs/>
          <w:sz w:val="24"/>
          <w:szCs w:val="24"/>
        </w:rPr>
        <w:t xml:space="preserve">входного, промежуточного, итогового </w:t>
      </w:r>
      <w:r w:rsidRPr="00C276F1">
        <w:rPr>
          <w:rFonts w:ascii="Times New Roman" w:hAnsi="Times New Roman" w:cs="Times New Roman"/>
          <w:sz w:val="24"/>
          <w:szCs w:val="24"/>
        </w:rPr>
        <w:t>мониторинга;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- выявление влияющих на качество образования факторов, принятие мер по устранению отрицательных последствий.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- построение рейтинговых внутриучрежденческих показателей качества образования (по ступеням обучения,  по классам, по предметам, по учителям, по учащимся внутри классов внутри каждой ступени).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color w:val="000000"/>
          <w:sz w:val="24"/>
          <w:szCs w:val="24"/>
        </w:rPr>
        <w:t>- использование полученных показателей для проектирования и реализации вариативных образовательных маршрутов учащихся.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- формулирование основных стратегических направлений развития образовательного процесса на основе анализа полученных данных.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F1">
        <w:rPr>
          <w:rFonts w:ascii="Times New Roman" w:hAnsi="Times New Roman" w:cs="Times New Roman"/>
          <w:color w:val="000000"/>
          <w:sz w:val="24"/>
          <w:szCs w:val="24"/>
        </w:rPr>
        <w:t>- реализация механизмов общественной экспертизы, гласности и коллегиальности при принятии стратегических решений в области оценки качества образования;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color w:val="000000"/>
          <w:sz w:val="24"/>
          <w:szCs w:val="24"/>
        </w:rPr>
        <w:t>- определение рейтинга педагогов и стимулирующей надбавки к заработной плате за высокое качество обучение и воспитания.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 xml:space="preserve">2.4. </w:t>
      </w:r>
      <w:r w:rsidRPr="00C276F1">
        <w:rPr>
          <w:rFonts w:ascii="Times New Roman" w:hAnsi="Times New Roman" w:cs="Times New Roman"/>
          <w:color w:val="000000"/>
          <w:sz w:val="24"/>
          <w:szCs w:val="24"/>
        </w:rPr>
        <w:t>В основу внутренней системы оценки качества образования положены  следующие принципы: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276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реалистичности требований</w:t>
      </w:r>
      <w:r w:rsidRPr="00C276F1">
        <w:rPr>
          <w:rFonts w:ascii="Times New Roman" w:hAnsi="Times New Roman" w:cs="Times New Roman"/>
          <w:color w:val="000000"/>
          <w:sz w:val="24"/>
          <w:szCs w:val="24"/>
        </w:rPr>
        <w:t>, норм и показателей качества образования, их социальной и личностной значимости;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276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открытости</w:t>
      </w:r>
      <w:r w:rsidRPr="00C276F1">
        <w:rPr>
          <w:rFonts w:ascii="Times New Roman" w:hAnsi="Times New Roman" w:cs="Times New Roman"/>
          <w:color w:val="000000"/>
          <w:sz w:val="24"/>
          <w:szCs w:val="24"/>
        </w:rPr>
        <w:t>, прозрачности процедур оценки качества образования;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276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C276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инструментальности</w:t>
      </w:r>
      <w:proofErr w:type="spellEnd"/>
      <w:r w:rsidRPr="00C276F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технологичности</w:t>
      </w:r>
      <w:r w:rsidRPr="00C276F1">
        <w:rPr>
          <w:rFonts w:ascii="Times New Roman" w:hAnsi="Times New Roman" w:cs="Times New Roman"/>
          <w:color w:val="000000"/>
          <w:sz w:val="24"/>
          <w:szCs w:val="24"/>
        </w:rPr>
        <w:t> используемых показателей с учетом потребностей разных потребителей образовательных услуг, минимизации их количества;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276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учета индивидуальных особенностей</w:t>
      </w:r>
      <w:r w:rsidRPr="00C276F1">
        <w:rPr>
          <w:rFonts w:ascii="Times New Roman" w:hAnsi="Times New Roman" w:cs="Times New Roman"/>
          <w:color w:val="000000"/>
          <w:sz w:val="24"/>
          <w:szCs w:val="24"/>
        </w:rPr>
        <w:t> развития отдельных учащихся при оценке результатов их обучения и воспитания;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276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доступности информации</w:t>
      </w:r>
      <w:r w:rsidRPr="00C276F1">
        <w:rPr>
          <w:rFonts w:ascii="Times New Roman" w:hAnsi="Times New Roman" w:cs="Times New Roman"/>
          <w:color w:val="000000"/>
          <w:sz w:val="24"/>
          <w:szCs w:val="24"/>
        </w:rPr>
        <w:t> о состоянии и качестве образования для потребителей;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повышение потенциала внутренней оценки</w:t>
      </w:r>
      <w:r w:rsidRPr="00C276F1">
        <w:rPr>
          <w:rFonts w:ascii="Times New Roman" w:hAnsi="Times New Roman" w:cs="Times New Roman"/>
          <w:color w:val="000000"/>
          <w:sz w:val="24"/>
          <w:szCs w:val="24"/>
        </w:rPr>
        <w:t>, самооценки, самоанализа каждого педагога.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76F1" w:rsidRPr="00A72EE0" w:rsidRDefault="00C276F1" w:rsidP="003373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EE0">
        <w:rPr>
          <w:rFonts w:ascii="Times New Roman" w:hAnsi="Times New Roman" w:cs="Times New Roman"/>
          <w:b/>
          <w:sz w:val="24"/>
          <w:szCs w:val="24"/>
        </w:rPr>
        <w:t>3. Объекты внутренней системы оценки качества образования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3.1. Образовательная среда:</w:t>
      </w:r>
    </w:p>
    <w:p w:rsidR="00C276F1" w:rsidRPr="00C276F1" w:rsidRDefault="00C276F1" w:rsidP="00C276F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lastRenderedPageBreak/>
        <w:t xml:space="preserve">контингент </w:t>
      </w:r>
      <w:proofErr w:type="gramStart"/>
      <w:r w:rsidRPr="00C276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C276F1" w:rsidRPr="00C276F1" w:rsidRDefault="00C276F1" w:rsidP="00C276F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кадровое (педагогическое) обеспечение воспитательно-образовательного процесса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76F1">
        <w:rPr>
          <w:rFonts w:ascii="Times New Roman" w:hAnsi="Times New Roman" w:cs="Times New Roman"/>
          <w:sz w:val="24"/>
          <w:szCs w:val="24"/>
        </w:rPr>
        <w:t>3.2. Обучающийся: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  <w:u w:val="single"/>
        </w:rPr>
        <w:t>1. Качество образовательных результатов</w:t>
      </w:r>
      <w:r w:rsidRPr="00C276F1">
        <w:rPr>
          <w:rFonts w:ascii="Times New Roman" w:hAnsi="Times New Roman" w:cs="Times New Roman"/>
          <w:sz w:val="24"/>
          <w:szCs w:val="24"/>
        </w:rPr>
        <w:t>:</w:t>
      </w:r>
    </w:p>
    <w:p w:rsidR="00C276F1" w:rsidRPr="00C276F1" w:rsidRDefault="00C276F1" w:rsidP="00C276F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(включая сравнение данных внутренней и внешней диагностики, в том числе </w:t>
      </w:r>
      <w:r>
        <w:rPr>
          <w:rFonts w:ascii="Times New Roman" w:hAnsi="Times New Roman" w:cs="Times New Roman"/>
          <w:sz w:val="24"/>
          <w:szCs w:val="24"/>
        </w:rPr>
        <w:t>ОГЭ</w:t>
      </w:r>
      <w:proofErr w:type="gramStart"/>
      <w:r w:rsidR="00D52CA7">
        <w:rPr>
          <w:rFonts w:ascii="Times New Roman" w:hAnsi="Times New Roman" w:cs="Times New Roman"/>
          <w:sz w:val="24"/>
          <w:szCs w:val="24"/>
        </w:rPr>
        <w:t xml:space="preserve"> </w:t>
      </w:r>
      <w:r w:rsidRPr="00C276F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276F1">
        <w:rPr>
          <w:rFonts w:ascii="Times New Roman" w:hAnsi="Times New Roman" w:cs="Times New Roman"/>
          <w:sz w:val="24"/>
          <w:szCs w:val="24"/>
        </w:rPr>
        <w:t xml:space="preserve"> промежуточная аттестация);</w:t>
      </w:r>
    </w:p>
    <w:p w:rsidR="00C276F1" w:rsidRPr="00C276F1" w:rsidRDefault="00C276F1" w:rsidP="00C276F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6F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276F1">
        <w:rPr>
          <w:rFonts w:ascii="Times New Roman" w:hAnsi="Times New Roman" w:cs="Times New Roman"/>
          <w:sz w:val="24"/>
          <w:szCs w:val="24"/>
        </w:rPr>
        <w:t xml:space="preserve"> результаты обучения (включая сравнение данных внутренней и внешней диагностики);</w:t>
      </w:r>
    </w:p>
    <w:p w:rsidR="00C276F1" w:rsidRPr="00C276F1" w:rsidRDefault="00C276F1" w:rsidP="00C276F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 xml:space="preserve">личностные результаты (включая показатели социализации </w:t>
      </w:r>
      <w:proofErr w:type="gramStart"/>
      <w:r w:rsidRPr="00C276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276F1">
        <w:rPr>
          <w:rFonts w:ascii="Times New Roman" w:hAnsi="Times New Roman" w:cs="Times New Roman"/>
          <w:sz w:val="24"/>
          <w:szCs w:val="24"/>
        </w:rPr>
        <w:t>);</w:t>
      </w:r>
    </w:p>
    <w:p w:rsidR="00C276F1" w:rsidRPr="00C276F1" w:rsidRDefault="00C276F1" w:rsidP="00C276F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степень адаптации к обу</w:t>
      </w:r>
      <w:r w:rsidR="00D52CA7">
        <w:rPr>
          <w:rFonts w:ascii="Times New Roman" w:hAnsi="Times New Roman" w:cs="Times New Roman"/>
          <w:sz w:val="24"/>
          <w:szCs w:val="24"/>
        </w:rPr>
        <w:t>чению обучающихся 1-х, 5-х</w:t>
      </w:r>
      <w:r w:rsidRPr="00C276F1"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:rsidR="00C276F1" w:rsidRPr="00C276F1" w:rsidRDefault="00C276F1" w:rsidP="00C276F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 xml:space="preserve">уровень обученности </w:t>
      </w:r>
      <w:proofErr w:type="gramStart"/>
      <w:r w:rsidRPr="00C276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276F1">
        <w:rPr>
          <w:rFonts w:ascii="Times New Roman" w:hAnsi="Times New Roman" w:cs="Times New Roman"/>
          <w:sz w:val="24"/>
          <w:szCs w:val="24"/>
        </w:rPr>
        <w:t xml:space="preserve"> (по всем предметам);</w:t>
      </w:r>
    </w:p>
    <w:p w:rsidR="00C276F1" w:rsidRPr="00C276F1" w:rsidRDefault="00C276F1" w:rsidP="00C276F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 xml:space="preserve">уровень воспитанности учащихся; </w:t>
      </w:r>
    </w:p>
    <w:p w:rsidR="00C276F1" w:rsidRPr="00C276F1" w:rsidRDefault="00C276F1" w:rsidP="00C276F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здоровье учащихся (динамика);</w:t>
      </w:r>
    </w:p>
    <w:p w:rsidR="00C276F1" w:rsidRPr="00C276F1" w:rsidRDefault="00C276F1" w:rsidP="00C276F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достижения учащихся на конкурсах, соревнованиях, олимпиадах;</w:t>
      </w:r>
    </w:p>
    <w:p w:rsidR="00C276F1" w:rsidRPr="00C276F1" w:rsidRDefault="00C276F1" w:rsidP="00C276F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степень удовлетворённости учащихся и их родителей образовательным процессом в Учреждении;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3.3. Педагогические работники:</w:t>
      </w:r>
    </w:p>
    <w:p w:rsidR="00C276F1" w:rsidRPr="00C276F1" w:rsidRDefault="00C276F1" w:rsidP="00C276F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 xml:space="preserve">кадровое обеспечение; </w:t>
      </w:r>
    </w:p>
    <w:p w:rsidR="00C276F1" w:rsidRPr="00C276F1" w:rsidRDefault="00C276F1" w:rsidP="00C276F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уровень профессиональной компетентности (включая повышение квалификации и итоги аттестации);</w:t>
      </w:r>
    </w:p>
    <w:p w:rsidR="00C276F1" w:rsidRPr="00C276F1" w:rsidRDefault="00C276F1" w:rsidP="00C276F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качество и результативность педагогической работы (включая рейтинг педагогов по результатам труда);</w:t>
      </w:r>
    </w:p>
    <w:p w:rsidR="00C276F1" w:rsidRPr="00C276F1" w:rsidRDefault="00C276F1" w:rsidP="00C276F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уровень инновационной и научно-методической деятельности;</w:t>
      </w:r>
    </w:p>
    <w:p w:rsidR="00C276F1" w:rsidRPr="00C276F1" w:rsidRDefault="00C276F1" w:rsidP="00C276F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анализ педагогических затруднений;</w:t>
      </w:r>
    </w:p>
    <w:p w:rsidR="00C276F1" w:rsidRPr="00C276F1" w:rsidRDefault="00C276F1" w:rsidP="00C276F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самообразовательная деятельность;</w:t>
      </w:r>
    </w:p>
    <w:p w:rsidR="00C276F1" w:rsidRPr="00C276F1" w:rsidRDefault="00C276F1" w:rsidP="00C276F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 xml:space="preserve">стимулирование педагогов за достижение целевых </w:t>
      </w:r>
      <w:proofErr w:type="gramStart"/>
      <w:r w:rsidRPr="00C276F1">
        <w:rPr>
          <w:rFonts w:ascii="Times New Roman" w:hAnsi="Times New Roman" w:cs="Times New Roman"/>
          <w:sz w:val="24"/>
          <w:szCs w:val="24"/>
        </w:rPr>
        <w:t>показателей внутренней системы оценки качества образования</w:t>
      </w:r>
      <w:proofErr w:type="gramEnd"/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3.4. Образовательный процесс: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3.4.1.</w:t>
      </w:r>
      <w:r w:rsidRPr="00C276F1">
        <w:rPr>
          <w:rFonts w:ascii="Times New Roman" w:hAnsi="Times New Roman" w:cs="Times New Roman"/>
          <w:sz w:val="24"/>
          <w:szCs w:val="24"/>
          <w:u w:val="single"/>
        </w:rPr>
        <w:t xml:space="preserve"> Качество реализации образовательного процесса:</w:t>
      </w:r>
    </w:p>
    <w:p w:rsidR="00C276F1" w:rsidRPr="00C276F1" w:rsidRDefault="00C276F1" w:rsidP="00C276F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 xml:space="preserve">основные образовательные программы (соответствие требованиям ФГОС (ФГТ) и контингенту </w:t>
      </w:r>
      <w:proofErr w:type="gramStart"/>
      <w:r w:rsidRPr="00C276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276F1">
        <w:rPr>
          <w:rFonts w:ascii="Times New Roman" w:hAnsi="Times New Roman" w:cs="Times New Roman"/>
          <w:sz w:val="24"/>
          <w:szCs w:val="24"/>
        </w:rPr>
        <w:t>);</w:t>
      </w:r>
    </w:p>
    <w:p w:rsidR="00C276F1" w:rsidRPr="00C276F1" w:rsidRDefault="00C276F1" w:rsidP="00C276F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дополнительные образовательные программы (соответствие требованиям ФГОС (ФГТ) и запросам родителей);</w:t>
      </w:r>
    </w:p>
    <w:p w:rsidR="00C276F1" w:rsidRPr="00C276F1" w:rsidRDefault="00C276F1" w:rsidP="00C276F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реализация учебных планов и рабочих программ (соответствие ФГОС)</w:t>
      </w:r>
      <w:proofErr w:type="gramStart"/>
      <w:r w:rsidRPr="00C276F1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C276F1">
        <w:rPr>
          <w:rFonts w:ascii="Times New Roman" w:hAnsi="Times New Roman" w:cs="Times New Roman"/>
          <w:sz w:val="24"/>
          <w:szCs w:val="24"/>
        </w:rPr>
        <w:t>ФГТ);</w:t>
      </w:r>
    </w:p>
    <w:p w:rsidR="00C276F1" w:rsidRPr="00C276F1" w:rsidRDefault="00C276F1" w:rsidP="00C276F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 xml:space="preserve">качество уроков и индивидуальной работы с </w:t>
      </w:r>
      <w:proofErr w:type="gramStart"/>
      <w:r w:rsidRPr="00C276F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276F1">
        <w:rPr>
          <w:rFonts w:ascii="Times New Roman" w:hAnsi="Times New Roman" w:cs="Times New Roman"/>
          <w:sz w:val="24"/>
          <w:szCs w:val="24"/>
        </w:rPr>
        <w:t xml:space="preserve"> на основе ИОМ;</w:t>
      </w:r>
    </w:p>
    <w:p w:rsidR="00C276F1" w:rsidRPr="00C276F1" w:rsidRDefault="00C276F1" w:rsidP="00C276F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качество внеурочной деятельности (включая классное руководство);</w:t>
      </w:r>
    </w:p>
    <w:p w:rsidR="00C276F1" w:rsidRPr="00C276F1" w:rsidRDefault="00C276F1" w:rsidP="00C276F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76F1">
        <w:rPr>
          <w:rFonts w:ascii="Times New Roman" w:hAnsi="Times New Roman" w:cs="Times New Roman"/>
          <w:sz w:val="24"/>
          <w:szCs w:val="24"/>
        </w:rPr>
        <w:t>удовлетворённость учеников и родителей уроками и условиями в школе.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  <w:u w:val="single"/>
        </w:rPr>
        <w:t>3.4.2. Качество  условий, обеспечивающих образовательный процесс:</w:t>
      </w:r>
    </w:p>
    <w:p w:rsidR="00C276F1" w:rsidRPr="00C276F1" w:rsidRDefault="00C276F1" w:rsidP="00C276F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материально-техническое обеспечение;</w:t>
      </w:r>
    </w:p>
    <w:p w:rsidR="00C276F1" w:rsidRPr="00C276F1" w:rsidRDefault="00C276F1" w:rsidP="00C276F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информационно-развивающая среда (включая средства ИКТ и учебно-методическое обеспечение);</w:t>
      </w:r>
    </w:p>
    <w:p w:rsidR="00C276F1" w:rsidRPr="00C276F1" w:rsidRDefault="00C276F1" w:rsidP="00C276F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санитарно-гигиенические и эстетические условия;</w:t>
      </w:r>
    </w:p>
    <w:p w:rsidR="00C276F1" w:rsidRPr="00C276F1" w:rsidRDefault="00C276F1" w:rsidP="00C276F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обеспечение безопасных условий</w:t>
      </w:r>
    </w:p>
    <w:p w:rsidR="00C276F1" w:rsidRPr="00C276F1" w:rsidRDefault="00C276F1" w:rsidP="00C276F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медицинское сопровождение и общественное питание;</w:t>
      </w:r>
    </w:p>
    <w:p w:rsidR="00C276F1" w:rsidRPr="00C276F1" w:rsidRDefault="00C276F1" w:rsidP="00C276F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обеспечение психологического комфорта, доступности образования;</w:t>
      </w:r>
    </w:p>
    <w:p w:rsidR="00C276F1" w:rsidRPr="00C276F1" w:rsidRDefault="00C276F1" w:rsidP="00C276F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использование социальной сферы микрорайона и города;</w:t>
      </w:r>
    </w:p>
    <w:p w:rsidR="00C276F1" w:rsidRPr="00C276F1" w:rsidRDefault="00C276F1" w:rsidP="00C276F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color w:val="000000"/>
          <w:sz w:val="24"/>
          <w:szCs w:val="24"/>
        </w:rPr>
        <w:t>обеспечение индивидуального подхода к школьникам, имеющим специфические образовательные потребности;</w:t>
      </w:r>
    </w:p>
    <w:p w:rsidR="00C276F1" w:rsidRPr="00C276F1" w:rsidRDefault="00C276F1" w:rsidP="00C276F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общественно-государственное управление (Управляющий совет ОУ, педагогический совет, родительские комитеты, ученическое самоуправление) и стимулирование качества образования;</w:t>
      </w:r>
    </w:p>
    <w:p w:rsidR="00C276F1" w:rsidRPr="00C276F1" w:rsidRDefault="00C276F1" w:rsidP="00C276F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lastRenderedPageBreak/>
        <w:t>документооборот и нормативно-правовое обеспечение (включая Программу развития образовательного учреждения).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3.5. Социально-психологическое сопровождение учебно-воспитательного процесса:</w:t>
      </w:r>
    </w:p>
    <w:p w:rsidR="00C276F1" w:rsidRPr="00C276F1" w:rsidRDefault="00C276F1" w:rsidP="00C276F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социальный паспорт класса;</w:t>
      </w:r>
    </w:p>
    <w:p w:rsidR="00C276F1" w:rsidRPr="00C276F1" w:rsidRDefault="00C276F1" w:rsidP="00C276F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психологическая диагностика;</w:t>
      </w:r>
    </w:p>
    <w:p w:rsidR="00C276F1" w:rsidRPr="00C276F1" w:rsidRDefault="00C276F1" w:rsidP="00C276F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6F1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C276F1">
        <w:rPr>
          <w:rFonts w:ascii="Times New Roman" w:hAnsi="Times New Roman" w:cs="Times New Roman"/>
          <w:sz w:val="24"/>
          <w:szCs w:val="24"/>
        </w:rPr>
        <w:t xml:space="preserve"> работа</w:t>
      </w:r>
    </w:p>
    <w:p w:rsidR="00C276F1" w:rsidRPr="00C276F1" w:rsidRDefault="00C276F1" w:rsidP="00C276F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профилактическая работа;</w:t>
      </w:r>
    </w:p>
    <w:p w:rsidR="00C276F1" w:rsidRPr="00C276F1" w:rsidRDefault="00C276F1" w:rsidP="00C276F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коррекционная работа;</w:t>
      </w:r>
    </w:p>
    <w:p w:rsidR="00C276F1" w:rsidRPr="00C276F1" w:rsidRDefault="00C276F1" w:rsidP="00C276F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индивидуально – дифференцированный подход к детям.</w:t>
      </w:r>
    </w:p>
    <w:p w:rsidR="00A72EE0" w:rsidRDefault="00A72EE0" w:rsidP="00C276F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6F1" w:rsidRDefault="00C276F1" w:rsidP="0033731A">
      <w:pPr>
        <w:pStyle w:val="a3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EE0">
        <w:rPr>
          <w:rFonts w:ascii="Times New Roman" w:hAnsi="Times New Roman" w:cs="Times New Roman"/>
          <w:b/>
          <w:sz w:val="24"/>
          <w:szCs w:val="24"/>
        </w:rPr>
        <w:t>Организация и технология внутренней системы оценки качества образования</w:t>
      </w:r>
    </w:p>
    <w:p w:rsidR="00A72EE0" w:rsidRPr="00A72EE0" w:rsidRDefault="00A72EE0" w:rsidP="00A72EE0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4.1.</w:t>
      </w:r>
      <w:r w:rsidRPr="00C276F1">
        <w:rPr>
          <w:rFonts w:ascii="Times New Roman" w:hAnsi="Times New Roman" w:cs="Times New Roman"/>
          <w:color w:val="000000"/>
          <w:sz w:val="24"/>
          <w:szCs w:val="24"/>
        </w:rPr>
        <w:t>Оценка качества образования в школе включает инвариантную составляющую, обеспечивающую интересы вышестоящего уровня в вопросах управления качеством образования, и вариативную составляющую.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F1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Содержание, технологии диагностики и информация о качестве образования в ее инвариантной части определяется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отделом</w:t>
      </w:r>
      <w:r w:rsidRPr="00C276F1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Белокалитвинского района.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color w:val="000000"/>
          <w:sz w:val="24"/>
          <w:szCs w:val="24"/>
        </w:rPr>
        <w:t>Вариантная составляющая оценки качества образования определяется приоритетами развития образования на школьном уровне и особенностями используемых школой оценочных процедур.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 xml:space="preserve">4.2. Организационной основой </w:t>
      </w:r>
      <w:proofErr w:type="gramStart"/>
      <w:r w:rsidRPr="00C276F1">
        <w:rPr>
          <w:rFonts w:ascii="Times New Roman" w:hAnsi="Times New Roman" w:cs="Times New Roman"/>
          <w:sz w:val="24"/>
          <w:szCs w:val="24"/>
        </w:rPr>
        <w:t>осуществления процедуры внутренней системы оценки качества образования</w:t>
      </w:r>
      <w:proofErr w:type="gramEnd"/>
      <w:r w:rsidRPr="00C276F1">
        <w:rPr>
          <w:rFonts w:ascii="Times New Roman" w:hAnsi="Times New Roman" w:cs="Times New Roman"/>
          <w:sz w:val="24"/>
          <w:szCs w:val="24"/>
        </w:rPr>
        <w:t xml:space="preserve"> является план, где определяются форма, направления, сроки и порядок проведения внутренней системы оценки качества, ответственные исполнители. План внутреннего мониторинга рассматривается на заседании Педагогического совета в начале учебного года, утверждается приказом директора и обязателен для исполнения работниками Учреждения.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4.3. Виды мониторинга: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 xml:space="preserve">по этапам обучения: </w:t>
      </w:r>
      <w:proofErr w:type="gramStart"/>
      <w:r w:rsidRPr="00C276F1">
        <w:rPr>
          <w:rFonts w:ascii="Times New Roman" w:hAnsi="Times New Roman" w:cs="Times New Roman"/>
          <w:sz w:val="24"/>
          <w:szCs w:val="24"/>
        </w:rPr>
        <w:t>входной</w:t>
      </w:r>
      <w:proofErr w:type="gramEnd"/>
      <w:r w:rsidRPr="00C276F1">
        <w:rPr>
          <w:rFonts w:ascii="Times New Roman" w:hAnsi="Times New Roman" w:cs="Times New Roman"/>
          <w:sz w:val="24"/>
          <w:szCs w:val="24"/>
        </w:rPr>
        <w:t>, промежуточный, итоговый;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color w:val="000000"/>
          <w:sz w:val="24"/>
          <w:szCs w:val="24"/>
        </w:rPr>
        <w:t xml:space="preserve">по частоте процедур: </w:t>
      </w:r>
      <w:proofErr w:type="gramStart"/>
      <w:r w:rsidRPr="00C276F1">
        <w:rPr>
          <w:rFonts w:ascii="Times New Roman" w:hAnsi="Times New Roman" w:cs="Times New Roman"/>
          <w:color w:val="000000"/>
          <w:sz w:val="24"/>
          <w:szCs w:val="24"/>
        </w:rPr>
        <w:t>разовый</w:t>
      </w:r>
      <w:proofErr w:type="gramEnd"/>
      <w:r w:rsidRPr="00C276F1">
        <w:rPr>
          <w:rFonts w:ascii="Times New Roman" w:hAnsi="Times New Roman" w:cs="Times New Roman"/>
          <w:color w:val="000000"/>
          <w:sz w:val="24"/>
          <w:szCs w:val="24"/>
        </w:rPr>
        <w:t>,  периодический, систематический.</w:t>
      </w:r>
    </w:p>
    <w:p w:rsidR="00C276F1" w:rsidRPr="00C276F1" w:rsidRDefault="00C276F1" w:rsidP="00C276F1">
      <w:pPr>
        <w:pStyle w:val="a3"/>
        <w:jc w:val="both"/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 xml:space="preserve">4.4. </w:t>
      </w:r>
      <w:r w:rsidRPr="00C276F1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Организационная структура </w:t>
      </w:r>
      <w:r w:rsidRPr="00C276F1">
        <w:rPr>
          <w:rFonts w:ascii="Times New Roman" w:hAnsi="Times New Roman" w:cs="Times New Roman"/>
          <w:sz w:val="24"/>
          <w:szCs w:val="24"/>
        </w:rPr>
        <w:t>внутренней системы оценки качества образования,</w:t>
      </w:r>
      <w:r w:rsidRPr="00C276F1">
        <w:rPr>
          <w:rFonts w:ascii="Times New Roman" w:hAnsi="Times New Roman" w:cs="Times New Roman"/>
          <w:color w:val="000000"/>
          <w:sz w:val="24"/>
          <w:szCs w:val="24"/>
        </w:rPr>
        <w:t xml:space="preserve"> занимающаяся внутришкольной оценкой, экспертизой качества образования и интерпретацией полученных результатов, </w:t>
      </w:r>
      <w:r w:rsidRPr="00C276F1">
        <w:rPr>
          <w:rFonts w:ascii="Times New Roman" w:hAnsi="Times New Roman" w:cs="Times New Roman"/>
          <w:sz w:val="24"/>
          <w:szCs w:val="24"/>
        </w:rPr>
        <w:t xml:space="preserve">представляет собой уровневую иерархическую структуру и </w:t>
      </w:r>
      <w:r w:rsidRPr="00C276F1">
        <w:rPr>
          <w:rFonts w:ascii="Times New Roman" w:hAnsi="Times New Roman" w:cs="Times New Roman"/>
          <w:color w:val="000000"/>
          <w:sz w:val="24"/>
          <w:szCs w:val="24"/>
        </w:rPr>
        <w:t>включает:</w:t>
      </w:r>
    </w:p>
    <w:p w:rsidR="00C276F1" w:rsidRPr="00C276F1" w:rsidRDefault="00C276F1" w:rsidP="00C276F1">
      <w:pPr>
        <w:pStyle w:val="a3"/>
        <w:jc w:val="both"/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C276F1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C276F1">
        <w:rPr>
          <w:rFonts w:ascii="Times New Roman" w:hAnsi="Times New Roman" w:cs="Times New Roman"/>
          <w:color w:val="000000"/>
          <w:sz w:val="24"/>
          <w:szCs w:val="24"/>
        </w:rPr>
        <w:t> администрацию школы,</w:t>
      </w:r>
    </w:p>
    <w:p w:rsidR="00C276F1" w:rsidRPr="00C276F1" w:rsidRDefault="00C276F1" w:rsidP="00C276F1">
      <w:pPr>
        <w:pStyle w:val="a3"/>
        <w:jc w:val="both"/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C276F1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C276F1">
        <w:rPr>
          <w:rFonts w:ascii="Times New Roman" w:hAnsi="Times New Roman" w:cs="Times New Roman"/>
          <w:color w:val="000000"/>
          <w:sz w:val="24"/>
          <w:szCs w:val="24"/>
        </w:rPr>
        <w:t> педагогический совет и Управляющий совет Учреждения</w:t>
      </w:r>
    </w:p>
    <w:p w:rsidR="00C276F1" w:rsidRPr="00C276F1" w:rsidRDefault="00C276F1" w:rsidP="00C276F1">
      <w:pPr>
        <w:pStyle w:val="a3"/>
        <w:jc w:val="both"/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C276F1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C276F1">
        <w:rPr>
          <w:rFonts w:ascii="Times New Roman" w:hAnsi="Times New Roman" w:cs="Times New Roman"/>
          <w:color w:val="000000"/>
          <w:sz w:val="24"/>
          <w:szCs w:val="24"/>
        </w:rPr>
        <w:t>методический совет и методические объединения,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C276F1">
        <w:rPr>
          <w:rFonts w:ascii="Times New Roman" w:hAnsi="Times New Roman" w:cs="Times New Roman"/>
          <w:color w:val="000000"/>
          <w:sz w:val="24"/>
          <w:szCs w:val="24"/>
        </w:rPr>
        <w:t> целевые аналитические группы (комиссии)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4.5. Для проведения мониторинга назначаются ответственные, состав которых утверждается приказом директора Учреждения. В состав группы мониторинга могут входить: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заместители директора по учебно-воспитательной работе;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руководители методических объединений;</w:t>
      </w:r>
    </w:p>
    <w:p w:rsidR="00C276F1" w:rsidRPr="00C276F1" w:rsidRDefault="00A72EE0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учителя-</w:t>
      </w:r>
      <w:r w:rsidR="00C276F1" w:rsidRPr="00C276F1">
        <w:rPr>
          <w:rFonts w:ascii="Times New Roman" w:hAnsi="Times New Roman" w:cs="Times New Roman"/>
          <w:sz w:val="24"/>
          <w:szCs w:val="24"/>
        </w:rPr>
        <w:t>предметники ОУ;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классные руководители;</w:t>
      </w:r>
    </w:p>
    <w:p w:rsidR="00C276F1" w:rsidRPr="00C276F1" w:rsidRDefault="00A72EE0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</w:t>
      </w:r>
      <w:r w:rsidR="00C276F1" w:rsidRPr="00C276F1">
        <w:rPr>
          <w:rFonts w:ascii="Times New Roman" w:hAnsi="Times New Roman" w:cs="Times New Roman"/>
          <w:sz w:val="24"/>
          <w:szCs w:val="24"/>
        </w:rPr>
        <w:t>психолог;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члены Управляющего совета из числа родительской и ученической общественности.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4.6. Реализация мониторинга предполагает последовательность следующих действий: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- определение и обоснование объекта мониторинга;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6F1">
        <w:rPr>
          <w:rFonts w:ascii="Times New Roman" w:hAnsi="Times New Roman" w:cs="Times New Roman"/>
          <w:sz w:val="24"/>
          <w:szCs w:val="24"/>
        </w:rPr>
        <w:t>- сбор данных на основе согласованных и утверждённых на МС методик, используемых для мониторинга (тестирование, анкетирование, экспертиза и др.</w:t>
      </w:r>
      <w:proofErr w:type="gramEnd"/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- анализ и интерпретация полученных данных в ходе мониторинга;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lastRenderedPageBreak/>
        <w:t>- выявление влияющих на качество образования факторов, принятие мер по устранению отрицательных последствий.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- распространение результатов мониторинга среди пользователей мониторинга.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color w:val="000000"/>
          <w:sz w:val="24"/>
          <w:szCs w:val="24"/>
        </w:rPr>
        <w:t>- использование полученных показателей для проектирования и реализации вариативных образовательных маршрутов учащихся.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- формулирование основных стратегических направлений развития образовательного процесса на основе анализа полученных данных.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 xml:space="preserve">4.7. Общеметодологическими требованиями к инструментарию мониторинга являются </w:t>
      </w:r>
      <w:proofErr w:type="spellStart"/>
      <w:r w:rsidRPr="00C276F1">
        <w:rPr>
          <w:rFonts w:ascii="Times New Roman" w:hAnsi="Times New Roman" w:cs="Times New Roman"/>
          <w:sz w:val="24"/>
          <w:szCs w:val="24"/>
        </w:rPr>
        <w:t>валидность</w:t>
      </w:r>
      <w:proofErr w:type="spellEnd"/>
      <w:r w:rsidRPr="00C276F1">
        <w:rPr>
          <w:rFonts w:ascii="Times New Roman" w:hAnsi="Times New Roman" w:cs="Times New Roman"/>
          <w:sz w:val="24"/>
          <w:szCs w:val="24"/>
        </w:rPr>
        <w:t xml:space="preserve">, надежность, удобство использования, доступность для различных уровней управления и общественности, </w:t>
      </w:r>
      <w:proofErr w:type="spellStart"/>
      <w:r w:rsidRPr="00C276F1">
        <w:rPr>
          <w:rFonts w:ascii="Times New Roman" w:hAnsi="Times New Roman" w:cs="Times New Roman"/>
          <w:sz w:val="24"/>
          <w:szCs w:val="24"/>
        </w:rPr>
        <w:t>стандартизированность</w:t>
      </w:r>
      <w:proofErr w:type="spellEnd"/>
      <w:r w:rsidRPr="00C276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76F1">
        <w:rPr>
          <w:rFonts w:ascii="Times New Roman" w:hAnsi="Times New Roman" w:cs="Times New Roman"/>
          <w:sz w:val="24"/>
          <w:szCs w:val="24"/>
        </w:rPr>
        <w:t>апробированность</w:t>
      </w:r>
      <w:proofErr w:type="spellEnd"/>
      <w:r w:rsidRPr="00C276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4.8. Материалы для мониторинговых исследований разрабатываются заместителями директора по УВР и утверждаются на заседаниях методических объединений учителей.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4.9. 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 xml:space="preserve">4.10. </w:t>
      </w:r>
      <w:proofErr w:type="gramStart"/>
      <w:r w:rsidRPr="00C276F1">
        <w:rPr>
          <w:rFonts w:ascii="Times New Roman" w:hAnsi="Times New Roman" w:cs="Times New Roman"/>
          <w:sz w:val="24"/>
          <w:szCs w:val="24"/>
        </w:rPr>
        <w:t>Основными инструментами, позволяющими дать качественную оценку системе образования, являются: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  <w:proofErr w:type="gramEnd"/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 xml:space="preserve">4.11. При оценке качества образования в Учреждении основными методами установления фактических значений показателей являются экспертиза и измерение. 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color w:val="000000"/>
          <w:sz w:val="24"/>
          <w:szCs w:val="24"/>
        </w:rPr>
        <w:t>Технологии измерения определяются видом избранных контрольных измерительных материалов, способом их применения. Содержание контрольных измерительных материалов, направленных на оценку уровня обученности школьников, определяется на основе государственных образовательных стандартов.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4.12. Статистические данные должны быть сопоставимы: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· между собой (больше/меньше – лучше/хуже);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· с образовательным и социальными стандартами (</w:t>
      </w:r>
      <w:proofErr w:type="gramStart"/>
      <w:r w:rsidRPr="00C276F1">
        <w:rPr>
          <w:rFonts w:ascii="Times New Roman" w:hAnsi="Times New Roman" w:cs="Times New Roman"/>
          <w:sz w:val="24"/>
          <w:szCs w:val="24"/>
        </w:rPr>
        <w:t>соответствует</w:t>
      </w:r>
      <w:proofErr w:type="gramEnd"/>
      <w:r w:rsidRPr="00C276F1">
        <w:rPr>
          <w:rFonts w:ascii="Times New Roman" w:hAnsi="Times New Roman" w:cs="Times New Roman"/>
          <w:sz w:val="24"/>
          <w:szCs w:val="24"/>
        </w:rPr>
        <w:t xml:space="preserve"> /не соответствует).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· Оценка строится на средних величинах при соблюдении динамики показателей. Система оценки с использованием суммарных итоговых баллов позволяет построить линейный рейтинг педагогов, классов, что дает представление о месте относительно других, и позволяет оценить реальное состояние как отдельного педагога (или ученика), так системы Учреждения в целом.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4.13. Нормативы к критериям оценивания качества образования устанавливаются ежегодно Учредителем в муниципальном задании.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 xml:space="preserve">Критерии могут изменяться в соответствии с целью проводимого мониторинга (но не </w:t>
      </w:r>
      <w:proofErr w:type="gramStart"/>
      <w:r w:rsidRPr="00C276F1">
        <w:rPr>
          <w:rFonts w:ascii="Times New Roman" w:hAnsi="Times New Roman" w:cs="Times New Roman"/>
          <w:sz w:val="24"/>
          <w:szCs w:val="24"/>
        </w:rPr>
        <w:t>ниже указанного</w:t>
      </w:r>
      <w:proofErr w:type="gramEnd"/>
      <w:r w:rsidRPr="00C276F1">
        <w:rPr>
          <w:rFonts w:ascii="Times New Roman" w:hAnsi="Times New Roman" w:cs="Times New Roman"/>
          <w:sz w:val="24"/>
          <w:szCs w:val="24"/>
        </w:rPr>
        <w:t xml:space="preserve"> выше норматива).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4.14. К методам проведения мониторинга относятся: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- экспертное оценивание,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- тестирование, анкетирование,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- проведение контрольных и других квалификационных работ,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- статистическая обработка информации, ранжирование и др.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4.15. В соответствии с принципом иерархичности построения мониторинга показатели и параметры, заданные на вышестоящем уровне, включаются в систему показателей и параметров мониторинга нижестоящего уровня.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4.16. Итоги мониторинга оформляются в схемах, графиках, таблицах, диаграммах, отражаются в справочно-аналитических материалах, содержащих констатирующую часть, выводы и конкретные, реально выполнимые рекомендации.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4.17. Мониторинговые исследования могут обсуждаться на заседаниях педагогического совета, Управляющего совета, совещаниях при директоре,  заседаниях методических объединений.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lastRenderedPageBreak/>
        <w:t>4.18. По результатам мониторинговых исследований разрабатываются рекомендации, принимаются управленческие решения, издается приказ, осуществляется планирование и прогнозирование развития Учреждения.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76F1" w:rsidRPr="00A72EE0" w:rsidRDefault="00C276F1" w:rsidP="003373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EE0">
        <w:rPr>
          <w:rFonts w:ascii="Times New Roman" w:hAnsi="Times New Roman" w:cs="Times New Roman"/>
          <w:b/>
          <w:sz w:val="24"/>
          <w:szCs w:val="24"/>
        </w:rPr>
        <w:t>5. Распределение функциональных обязанностей участников мониторинговых исследований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proofErr w:type="gramStart"/>
      <w:r w:rsidRPr="00C276F1">
        <w:rPr>
          <w:rFonts w:ascii="Times New Roman" w:hAnsi="Times New Roman" w:cs="Times New Roman"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C276F1">
        <w:rPr>
          <w:rFonts w:ascii="Times New Roman" w:hAnsi="Times New Roman" w:cs="Times New Roman"/>
          <w:sz w:val="24"/>
          <w:szCs w:val="24"/>
        </w:rPr>
        <w:t xml:space="preserve"> создаются три экспертные группы: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1) группа оценки образовательных результатов;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2) группа оценки реализации образовательного процесса;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3) группа оценки условий, обеспечивающих образовательный процесс.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2EE0" w:rsidRDefault="00A72EE0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276F1" w:rsidRPr="00C276F1">
        <w:rPr>
          <w:rFonts w:ascii="Times New Roman" w:hAnsi="Times New Roman" w:cs="Times New Roman"/>
          <w:sz w:val="24"/>
          <w:szCs w:val="24"/>
        </w:rPr>
        <w:t>Каждая экспертная группа получает информацию (в согласованных форматах) о качестве работы ОУ по соответствующему направлению за учебный период (четверть, полугодие, год). Специалисты экспертной группы проводят анализ полученных данных, оценку состояния каждого объекта мониторинга, характер изменения показателей, сопоставление с «нормативными показателями», установление причин отклонений. По каждой группе показателей формируется итоговое заключение, включающее не только описание имеющегося состояния, но и рекомендации по внесению изменений, которые могут обеспечить повышение качества образования.</w:t>
      </w:r>
    </w:p>
    <w:p w:rsidR="00C276F1" w:rsidRPr="00C276F1" w:rsidRDefault="00A72EE0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276F1" w:rsidRPr="00C276F1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="00C276F1" w:rsidRPr="00C276F1">
        <w:rPr>
          <w:rFonts w:ascii="Times New Roman" w:hAnsi="Times New Roman" w:cs="Times New Roman"/>
          <w:sz w:val="24"/>
          <w:szCs w:val="24"/>
        </w:rPr>
        <w:t>анализа данных внутренней системы оценки качества образования</w:t>
      </w:r>
      <w:proofErr w:type="gramEnd"/>
      <w:r w:rsidR="00C276F1" w:rsidRPr="00C276F1">
        <w:rPr>
          <w:rFonts w:ascii="Times New Roman" w:hAnsi="Times New Roman" w:cs="Times New Roman"/>
          <w:sz w:val="24"/>
          <w:szCs w:val="24"/>
        </w:rPr>
        <w:t xml:space="preserve"> являются документальной основой для составления ежегодного отчета ОУ о результатах самооценки деятельности ОУ и публикуются на сайте ОУ.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 xml:space="preserve">5.1. </w:t>
      </w:r>
      <w:r w:rsidRPr="00C276F1">
        <w:rPr>
          <w:rFonts w:ascii="Times New Roman" w:hAnsi="Times New Roman" w:cs="Times New Roman"/>
          <w:color w:val="000000"/>
          <w:sz w:val="24"/>
          <w:szCs w:val="24"/>
        </w:rPr>
        <w:t>Администрация школы (директор и его заместители):</w:t>
      </w:r>
    </w:p>
    <w:p w:rsidR="00C276F1" w:rsidRPr="00C276F1" w:rsidRDefault="00C276F1" w:rsidP="00A72EE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F1">
        <w:rPr>
          <w:rFonts w:ascii="Times New Roman" w:hAnsi="Times New Roman" w:cs="Times New Roman"/>
          <w:color w:val="000000"/>
          <w:sz w:val="24"/>
          <w:szCs w:val="24"/>
        </w:rPr>
        <w:t xml:space="preserve">формируют концептуальные подходы к оценке качества образования, </w:t>
      </w:r>
    </w:p>
    <w:p w:rsidR="00C276F1" w:rsidRPr="00C276F1" w:rsidRDefault="00C276F1" w:rsidP="00A72EE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F1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обеспечивают реализацию процедур контроля и оценки качества образования, </w:t>
      </w:r>
    </w:p>
    <w:p w:rsidR="00C276F1" w:rsidRPr="00C276F1" w:rsidRDefault="00C276F1" w:rsidP="00A72EE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F1">
        <w:rPr>
          <w:rFonts w:ascii="Times New Roman" w:hAnsi="Times New Roman" w:cs="Times New Roman"/>
          <w:color w:val="000000"/>
          <w:sz w:val="24"/>
          <w:szCs w:val="24"/>
        </w:rPr>
        <w:t>координируют работу различных структур, деятельность которых связана с вопросами оценки качества образования,</w:t>
      </w:r>
    </w:p>
    <w:p w:rsidR="00C276F1" w:rsidRPr="00C276F1" w:rsidRDefault="00C276F1" w:rsidP="00A72EE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F1">
        <w:rPr>
          <w:rFonts w:ascii="Times New Roman" w:hAnsi="Times New Roman" w:cs="Times New Roman"/>
          <w:color w:val="000000"/>
          <w:sz w:val="24"/>
          <w:szCs w:val="24"/>
        </w:rPr>
        <w:t>определяют состояние и тенденции развития школьного образования,</w:t>
      </w:r>
    </w:p>
    <w:p w:rsidR="00C276F1" w:rsidRPr="00C276F1" w:rsidRDefault="00C276F1" w:rsidP="00A72EE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устанавливают и утверждают порядок, периодичность проведения мониторинговых исследований;</w:t>
      </w:r>
    </w:p>
    <w:p w:rsidR="00C276F1" w:rsidRPr="00C276F1" w:rsidRDefault="00C276F1" w:rsidP="00A72EE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организуют систему мониторинга качества образования в Учреждении,</w:t>
      </w:r>
    </w:p>
    <w:p w:rsidR="00C276F1" w:rsidRPr="00C276F1" w:rsidRDefault="00C276F1" w:rsidP="00A72EE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осуществляют сбор, обработку, хранение и представление информации о состоянии и динамике развития качества;</w:t>
      </w:r>
    </w:p>
    <w:p w:rsidR="00C276F1" w:rsidRPr="00C276F1" w:rsidRDefault="00C276F1" w:rsidP="00A72EE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анализируют результаты оценки качества образования на уровне Учреждения;</w:t>
      </w:r>
    </w:p>
    <w:p w:rsidR="00C276F1" w:rsidRPr="00C276F1" w:rsidRDefault="00C276F1" w:rsidP="00A72EE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 xml:space="preserve">организуют изучение информационных </w:t>
      </w:r>
      <w:proofErr w:type="gramStart"/>
      <w:r w:rsidRPr="00C276F1">
        <w:rPr>
          <w:rFonts w:ascii="Times New Roman" w:hAnsi="Times New Roman" w:cs="Times New Roman"/>
          <w:sz w:val="24"/>
          <w:szCs w:val="24"/>
        </w:rPr>
        <w:t>запросов основных пользователей системы оценки качества образования</w:t>
      </w:r>
      <w:proofErr w:type="gramEnd"/>
      <w:r w:rsidRPr="00C276F1">
        <w:rPr>
          <w:rFonts w:ascii="Times New Roman" w:hAnsi="Times New Roman" w:cs="Times New Roman"/>
          <w:sz w:val="24"/>
          <w:szCs w:val="24"/>
        </w:rPr>
        <w:t>;</w:t>
      </w:r>
    </w:p>
    <w:p w:rsidR="00C276F1" w:rsidRPr="00C276F1" w:rsidRDefault="00C276F1" w:rsidP="00A72EE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 xml:space="preserve">обеспечивают предоставление информации о качестве образования на муниципальный и региональный уровни системы оценки качества образования; </w:t>
      </w:r>
    </w:p>
    <w:p w:rsidR="00C276F1" w:rsidRPr="00C276F1" w:rsidRDefault="00C276F1" w:rsidP="00A72EE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формирую</w:t>
      </w:r>
      <w:r w:rsidR="00A72EE0">
        <w:rPr>
          <w:rFonts w:ascii="Times New Roman" w:hAnsi="Times New Roman" w:cs="Times New Roman"/>
          <w:sz w:val="24"/>
          <w:szCs w:val="24"/>
        </w:rPr>
        <w:t>т информационно-</w:t>
      </w:r>
      <w:r w:rsidRPr="00C276F1">
        <w:rPr>
          <w:rFonts w:ascii="Times New Roman" w:hAnsi="Times New Roman" w:cs="Times New Roman"/>
          <w:sz w:val="24"/>
          <w:szCs w:val="24"/>
        </w:rPr>
        <w:t>аналитические материалы по результатам оценки качества образования (анализ работы Учреждения за учебный год, публичный доклад);</w:t>
      </w:r>
    </w:p>
    <w:p w:rsidR="00C276F1" w:rsidRPr="00C276F1" w:rsidRDefault="00C276F1" w:rsidP="00A72EE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 xml:space="preserve">принимают управленческие решения по </w:t>
      </w:r>
      <w:r w:rsidRPr="00C276F1">
        <w:rPr>
          <w:rFonts w:ascii="Times New Roman" w:hAnsi="Times New Roman" w:cs="Times New Roman"/>
          <w:color w:val="000000"/>
          <w:sz w:val="24"/>
          <w:szCs w:val="24"/>
        </w:rPr>
        <w:t>совершенствованию</w:t>
      </w:r>
      <w:r w:rsidRPr="00C276F1">
        <w:rPr>
          <w:rFonts w:ascii="Times New Roman" w:hAnsi="Times New Roman" w:cs="Times New Roman"/>
          <w:sz w:val="24"/>
          <w:szCs w:val="24"/>
        </w:rPr>
        <w:t xml:space="preserve"> качества образования на основе анализа результатов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 xml:space="preserve">5.2. Методический совет и руководители МО </w:t>
      </w:r>
    </w:p>
    <w:p w:rsidR="00C276F1" w:rsidRPr="00C276F1" w:rsidRDefault="00C276F1" w:rsidP="00A72EE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участвует в разработке методики оценки качества образования; в разработке системы показателей, характеризующих состояние и динамику развития Учреждения;</w:t>
      </w:r>
    </w:p>
    <w:p w:rsidR="00C276F1" w:rsidRPr="00C276F1" w:rsidRDefault="00C276F1" w:rsidP="00A72EE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проводит мониторинговые исследования;</w:t>
      </w:r>
    </w:p>
    <w:p w:rsidR="00C276F1" w:rsidRPr="00C276F1" w:rsidRDefault="00C276F1" w:rsidP="00A72EE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анализирует результаты мониторинга;</w:t>
      </w:r>
    </w:p>
    <w:p w:rsidR="00C276F1" w:rsidRPr="00C276F1" w:rsidRDefault="00C276F1" w:rsidP="00A72EE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lastRenderedPageBreak/>
        <w:t>ведет учет результатов мониторинга;</w:t>
      </w:r>
    </w:p>
    <w:p w:rsidR="00C276F1" w:rsidRPr="00C276F1" w:rsidRDefault="00C276F1" w:rsidP="00A72EE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вырабатывает рекомендации по устранению отмеченных недостатков;</w:t>
      </w:r>
    </w:p>
    <w:p w:rsidR="00C276F1" w:rsidRPr="00C276F1" w:rsidRDefault="00C276F1" w:rsidP="00A72EE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F1">
        <w:rPr>
          <w:rFonts w:ascii="Times New Roman" w:hAnsi="Times New Roman" w:cs="Times New Roman"/>
          <w:color w:val="000000"/>
          <w:sz w:val="24"/>
          <w:szCs w:val="24"/>
        </w:rPr>
        <w:t>обеспечивают помощь отдельным педагогам в формировании собственных систем оценки качества обучения и воспитания,</w:t>
      </w:r>
    </w:p>
    <w:p w:rsidR="00C276F1" w:rsidRPr="00C276F1" w:rsidRDefault="00C276F1" w:rsidP="00A72EE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F1">
        <w:rPr>
          <w:rFonts w:ascii="Times New Roman" w:hAnsi="Times New Roman" w:cs="Times New Roman"/>
          <w:color w:val="000000"/>
          <w:sz w:val="24"/>
          <w:szCs w:val="24"/>
        </w:rPr>
        <w:t>проводят экспертизу индивидуальных систем оценки качества образования, используемых учителями.</w:t>
      </w:r>
    </w:p>
    <w:p w:rsidR="00C276F1" w:rsidRPr="0033731A" w:rsidRDefault="00C276F1" w:rsidP="00C276F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color w:val="000000"/>
          <w:sz w:val="24"/>
          <w:szCs w:val="24"/>
        </w:rPr>
        <w:t>участвуют в оценке продуктивности и профессионализма педагогов.</w:t>
      </w:r>
    </w:p>
    <w:p w:rsidR="00C276F1" w:rsidRPr="00C276F1" w:rsidRDefault="0033731A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C276F1" w:rsidRPr="00C276F1">
        <w:rPr>
          <w:rFonts w:ascii="Times New Roman" w:hAnsi="Times New Roman" w:cs="Times New Roman"/>
          <w:sz w:val="24"/>
          <w:szCs w:val="24"/>
        </w:rPr>
        <w:t>Классный руководитель:</w:t>
      </w:r>
    </w:p>
    <w:p w:rsidR="00C276F1" w:rsidRPr="00C276F1" w:rsidRDefault="00C276F1" w:rsidP="00A72EE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 xml:space="preserve">проводит </w:t>
      </w:r>
      <w:proofErr w:type="gramStart"/>
      <w:r w:rsidRPr="00C276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276F1">
        <w:rPr>
          <w:rFonts w:ascii="Times New Roman" w:hAnsi="Times New Roman" w:cs="Times New Roman"/>
          <w:sz w:val="24"/>
          <w:szCs w:val="24"/>
        </w:rPr>
        <w:t xml:space="preserve"> достижениями каждого обучающегося;</w:t>
      </w:r>
    </w:p>
    <w:p w:rsidR="00C276F1" w:rsidRPr="00C276F1" w:rsidRDefault="00C276F1" w:rsidP="00A72EE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своевременно доводит итоги до сведения родителей;</w:t>
      </w:r>
    </w:p>
    <w:p w:rsidR="00C276F1" w:rsidRPr="00C276F1" w:rsidRDefault="00C276F1" w:rsidP="00A72EE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анализирует динамику развития личности каждого обучающегося;</w:t>
      </w:r>
    </w:p>
    <w:p w:rsidR="00C276F1" w:rsidRPr="00C276F1" w:rsidRDefault="00C276F1" w:rsidP="00A72EE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разрабатывает и предлагает обучающимся, родителям рекомендации по самооценке результатов обученности;</w:t>
      </w:r>
    </w:p>
    <w:p w:rsidR="00C276F1" w:rsidRPr="00C276F1" w:rsidRDefault="00C276F1" w:rsidP="00A72EE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своевременно представляет информацию в группу мониторинга.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5.4. Учитель - предметник:</w:t>
      </w:r>
    </w:p>
    <w:p w:rsidR="00C276F1" w:rsidRPr="00C276F1" w:rsidRDefault="00C276F1" w:rsidP="00A72EE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определяет и анализирует уровень учебных достижений обучающихся по предметам по результатам рефлексии, тестирования, контрольных срезов;</w:t>
      </w:r>
    </w:p>
    <w:p w:rsidR="00C276F1" w:rsidRPr="00C276F1" w:rsidRDefault="00C276F1" w:rsidP="00A72EE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намечает пути повышения образовательных достижений обучающихся;</w:t>
      </w:r>
    </w:p>
    <w:p w:rsidR="00C276F1" w:rsidRPr="00C276F1" w:rsidRDefault="00C276F1" w:rsidP="00A72EE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>своевременно предоставляет информацию в группу мониторинга.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F1">
        <w:rPr>
          <w:rFonts w:ascii="Times New Roman" w:hAnsi="Times New Roman" w:cs="Times New Roman"/>
          <w:sz w:val="24"/>
          <w:szCs w:val="24"/>
        </w:rPr>
        <w:t xml:space="preserve">5.5. Управляющий совет </w:t>
      </w:r>
      <w:r w:rsidRPr="00C276F1">
        <w:rPr>
          <w:rFonts w:ascii="Times New Roman" w:hAnsi="Times New Roman" w:cs="Times New Roman"/>
          <w:color w:val="000000"/>
          <w:sz w:val="24"/>
          <w:szCs w:val="24"/>
        </w:rPr>
        <w:t>участвует в обсуждении и заслушивает администрацию школы по реализации внутренней системы оценки качества, дает оценку деятельности руководителей и педагогов школы по достижению запланированных результатов в реализации программы развития школы. Члены Совета привлекаются для экспертизы качества образования.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F1">
        <w:rPr>
          <w:rFonts w:ascii="Times New Roman" w:hAnsi="Times New Roman" w:cs="Times New Roman"/>
          <w:color w:val="000000"/>
          <w:sz w:val="24"/>
          <w:szCs w:val="24"/>
        </w:rPr>
        <w:t>5.6. Согласованная работа всех организационных структур системы оценки качества позволяет обеспечить стандарт качества образования.</w:t>
      </w:r>
    </w:p>
    <w:p w:rsidR="00A72EE0" w:rsidRDefault="00C276F1" w:rsidP="00C276F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F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276F1" w:rsidRDefault="00C276F1" w:rsidP="0033731A">
      <w:pPr>
        <w:pStyle w:val="a3"/>
        <w:numPr>
          <w:ilvl w:val="0"/>
          <w:numId w:val="26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2EE0"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Ответственность образовательной организации</w:t>
      </w:r>
    </w:p>
    <w:p w:rsidR="00A72EE0" w:rsidRPr="00A72EE0" w:rsidRDefault="00A72EE0" w:rsidP="00A72EE0">
      <w:pPr>
        <w:pStyle w:val="a3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6F1">
        <w:rPr>
          <w:rFonts w:ascii="Times New Roman" w:hAnsi="Times New Roman" w:cs="Times New Roman"/>
          <w:color w:val="000000"/>
          <w:sz w:val="24"/>
          <w:szCs w:val="24"/>
        </w:rPr>
        <w:t>Образовательное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компетенции.</w:t>
      </w:r>
    </w:p>
    <w:p w:rsidR="00C276F1" w:rsidRPr="00C276F1" w:rsidRDefault="00C276F1" w:rsidP="00C276F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7AC0" w:rsidRDefault="00C47AC0" w:rsidP="00C27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731A" w:rsidRPr="0033731A" w:rsidRDefault="0033731A" w:rsidP="0033731A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3731A">
        <w:rPr>
          <w:rFonts w:ascii="Times New Roman" w:hAnsi="Times New Roman" w:cs="Times New Roman"/>
          <w:b/>
          <w:i/>
          <w:sz w:val="24"/>
          <w:szCs w:val="24"/>
        </w:rPr>
        <w:t>Действие локального нормативного акта продолжается до замены на новый акт. После принятия новой редакции Положения предыдущая редакция утрачивает силу.</w:t>
      </w:r>
    </w:p>
    <w:p w:rsidR="0033731A" w:rsidRPr="0033731A" w:rsidRDefault="0033731A" w:rsidP="00C276F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3731A" w:rsidRPr="0033731A" w:rsidSect="00135A3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8"/>
        <w:szCs w:val="28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318" w:hanging="360"/>
      </w:pPr>
      <w:rPr>
        <w:rFonts w:ascii="Symbol" w:hAnsi="Symbol" w:cs="Symbol"/>
        <w:sz w:val="28"/>
        <w:szCs w:val="28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8"/>
        <w:szCs w:val="28"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8"/>
        <w:szCs w:val="28"/>
      </w:rPr>
    </w:lvl>
  </w:abstractNum>
  <w:abstractNum w:abstractNumId="9">
    <w:nsid w:val="0000000B"/>
    <w:multiLevelType w:val="singleLevel"/>
    <w:tmpl w:val="0000000B"/>
    <w:name w:val="WW8Num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0">
    <w:nsid w:val="0000000C"/>
    <w:multiLevelType w:val="singleLevel"/>
    <w:tmpl w:val="0000000C"/>
    <w:name w:val="WW8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8"/>
        <w:szCs w:val="28"/>
      </w:rPr>
    </w:lvl>
  </w:abstractNum>
  <w:abstractNum w:abstractNumId="11">
    <w:nsid w:val="031D2699"/>
    <w:multiLevelType w:val="hybridMultilevel"/>
    <w:tmpl w:val="094E4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48655C"/>
    <w:multiLevelType w:val="hybridMultilevel"/>
    <w:tmpl w:val="8DF8C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4F5738"/>
    <w:multiLevelType w:val="hybridMultilevel"/>
    <w:tmpl w:val="7BB08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A00707"/>
    <w:multiLevelType w:val="hybridMultilevel"/>
    <w:tmpl w:val="A21815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4E60F0"/>
    <w:multiLevelType w:val="hybridMultilevel"/>
    <w:tmpl w:val="1FF66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412BAD"/>
    <w:multiLevelType w:val="hybridMultilevel"/>
    <w:tmpl w:val="B2FE44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4B48BE"/>
    <w:multiLevelType w:val="hybridMultilevel"/>
    <w:tmpl w:val="EF320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276A8"/>
    <w:multiLevelType w:val="hybridMultilevel"/>
    <w:tmpl w:val="D538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044B1"/>
    <w:multiLevelType w:val="hybridMultilevel"/>
    <w:tmpl w:val="D9F8B3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B40FBC"/>
    <w:multiLevelType w:val="hybridMultilevel"/>
    <w:tmpl w:val="A78E7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B5CDB"/>
    <w:multiLevelType w:val="hybridMultilevel"/>
    <w:tmpl w:val="A58098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21518"/>
    <w:multiLevelType w:val="hybridMultilevel"/>
    <w:tmpl w:val="BD0C1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D30D1"/>
    <w:multiLevelType w:val="hybridMultilevel"/>
    <w:tmpl w:val="13BED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CF5184"/>
    <w:multiLevelType w:val="hybridMultilevel"/>
    <w:tmpl w:val="F2AE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FE741B"/>
    <w:multiLevelType w:val="hybridMultilevel"/>
    <w:tmpl w:val="8E943F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3"/>
  </w:num>
  <w:num w:numId="14">
    <w:abstractNumId w:val="16"/>
  </w:num>
  <w:num w:numId="15">
    <w:abstractNumId w:val="12"/>
  </w:num>
  <w:num w:numId="16">
    <w:abstractNumId w:val="23"/>
  </w:num>
  <w:num w:numId="17">
    <w:abstractNumId w:val="19"/>
  </w:num>
  <w:num w:numId="18">
    <w:abstractNumId w:val="20"/>
  </w:num>
  <w:num w:numId="19">
    <w:abstractNumId w:val="11"/>
  </w:num>
  <w:num w:numId="20">
    <w:abstractNumId w:val="15"/>
  </w:num>
  <w:num w:numId="21">
    <w:abstractNumId w:val="22"/>
  </w:num>
  <w:num w:numId="22">
    <w:abstractNumId w:val="17"/>
  </w:num>
  <w:num w:numId="23">
    <w:abstractNumId w:val="18"/>
  </w:num>
  <w:num w:numId="24">
    <w:abstractNumId w:val="24"/>
  </w:num>
  <w:num w:numId="25">
    <w:abstractNumId w:val="2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76F1"/>
    <w:rsid w:val="00135A38"/>
    <w:rsid w:val="00163DD2"/>
    <w:rsid w:val="0033731A"/>
    <w:rsid w:val="00636A98"/>
    <w:rsid w:val="006C3BD9"/>
    <w:rsid w:val="006E206D"/>
    <w:rsid w:val="009D194D"/>
    <w:rsid w:val="00A72EE0"/>
    <w:rsid w:val="00AA575B"/>
    <w:rsid w:val="00C276F1"/>
    <w:rsid w:val="00C47AC0"/>
    <w:rsid w:val="00C85153"/>
    <w:rsid w:val="00CF2601"/>
    <w:rsid w:val="00D460DB"/>
    <w:rsid w:val="00D52CA7"/>
    <w:rsid w:val="00E8216E"/>
    <w:rsid w:val="00ED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6F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3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373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3332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КРАТ Н В</cp:lastModifiedBy>
  <cp:revision>13</cp:revision>
  <cp:lastPrinted>2017-09-21T11:10:00Z</cp:lastPrinted>
  <dcterms:created xsi:type="dcterms:W3CDTF">2014-02-25T09:23:00Z</dcterms:created>
  <dcterms:modified xsi:type="dcterms:W3CDTF">2017-09-21T11:11:00Z</dcterms:modified>
</cp:coreProperties>
</file>